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9380" w14:textId="3D42EFF5" w:rsidR="00B00C40" w:rsidRPr="00B00C40" w:rsidRDefault="00B00C40" w:rsidP="00B00C40">
      <w:pPr>
        <w:keepNext/>
        <w:keepLines/>
        <w:spacing w:before="240" w:line="259" w:lineRule="auto"/>
        <w:outlineLvl w:val="0"/>
        <w:rPr>
          <w:rFonts w:ascii="Raleway Black" w:eastAsia="Yu Gothic Light" w:hAnsi="Raleway Black" w:cs="Vrinda"/>
          <w:color w:val="612141"/>
          <w:sz w:val="32"/>
          <w:szCs w:val="32"/>
          <w:lang w:val="en-CA"/>
        </w:rPr>
      </w:pPr>
      <w:r w:rsidRPr="00B00C40">
        <w:rPr>
          <w:rFonts w:ascii="Raleway Black" w:eastAsia="Yu Gothic Light" w:hAnsi="Raleway Black" w:cs="Vrinda"/>
          <w:color w:val="612141"/>
          <w:sz w:val="32"/>
          <w:szCs w:val="32"/>
          <w:lang w:val="en-CA"/>
        </w:rPr>
        <w:t xml:space="preserve">Using the Accessible </w:t>
      </w:r>
      <w:r>
        <w:rPr>
          <w:rFonts w:ascii="Raleway Black" w:eastAsia="Yu Gothic Light" w:hAnsi="Raleway Black" w:cs="Vrinda"/>
          <w:color w:val="612141"/>
          <w:sz w:val="32"/>
          <w:szCs w:val="32"/>
          <w:lang w:val="en-CA"/>
        </w:rPr>
        <w:t>PowerPoint</w:t>
      </w:r>
      <w:r w:rsidRPr="00B00C40">
        <w:rPr>
          <w:rFonts w:ascii="Raleway Black" w:eastAsia="Yu Gothic Light" w:hAnsi="Raleway Black" w:cs="Vrinda"/>
          <w:color w:val="612141"/>
          <w:sz w:val="32"/>
          <w:szCs w:val="32"/>
          <w:lang w:val="en-CA"/>
        </w:rPr>
        <w:t xml:space="preserve"> template</w:t>
      </w:r>
    </w:p>
    <w:p w14:paraId="247E98ED" w14:textId="10679424" w:rsidR="00B00C40" w:rsidRPr="00B00C40" w:rsidRDefault="00B00C40" w:rsidP="00B00C40">
      <w:pPr>
        <w:numPr>
          <w:ilvl w:val="0"/>
          <w:numId w:val="24"/>
        </w:numPr>
        <w:spacing w:after="160" w:line="259" w:lineRule="auto"/>
        <w:contextualSpacing/>
        <w:rPr>
          <w:rFonts w:ascii="Raleway" w:eastAsia="Aptos" w:hAnsi="Raleway" w:cs="Vrinda"/>
          <w:lang w:val="en-CA"/>
        </w:rPr>
      </w:pPr>
      <w:r w:rsidRPr="00B00C40">
        <w:rPr>
          <w:rFonts w:ascii="Raleway" w:eastAsia="Aptos" w:hAnsi="Raleway" w:cs="Vrinda"/>
          <w:lang w:val="en-CA"/>
        </w:rPr>
        <w:t xml:space="preserve">Download the </w:t>
      </w:r>
      <w:hyperlink r:id="rId10" w:history="1">
        <w:r w:rsidRPr="00B00C40">
          <w:rPr>
            <w:rFonts w:ascii="Raleway" w:eastAsia="Aptos" w:hAnsi="Raleway" w:cs="Vrinda"/>
            <w:color w:val="0000FF"/>
            <w:u w:val="single"/>
            <w:lang w:val="en-CA"/>
          </w:rPr>
          <w:t xml:space="preserve">Accessible </w:t>
        </w:r>
        <w:r>
          <w:rPr>
            <w:rFonts w:ascii="Raleway" w:eastAsia="Aptos" w:hAnsi="Raleway" w:cs="Vrinda"/>
            <w:color w:val="0000FF"/>
            <w:u w:val="single"/>
            <w:lang w:val="en-CA"/>
          </w:rPr>
          <w:t>PowerPoint</w:t>
        </w:r>
        <w:r w:rsidRPr="00B00C40">
          <w:rPr>
            <w:rFonts w:ascii="Raleway" w:eastAsia="Aptos" w:hAnsi="Raleway" w:cs="Vrinda"/>
            <w:color w:val="0000FF"/>
            <w:u w:val="single"/>
            <w:lang w:val="en-CA"/>
          </w:rPr>
          <w:t xml:space="preserve"> template</w:t>
        </w:r>
      </w:hyperlink>
      <w:r w:rsidRPr="00B00C40">
        <w:rPr>
          <w:rFonts w:ascii="Raleway" w:eastAsia="Aptos" w:hAnsi="Raleway" w:cs="Vrinda"/>
          <w:lang w:val="en-CA"/>
        </w:rPr>
        <w:t xml:space="preserve"> and save it under </w:t>
      </w:r>
      <w:r w:rsidRPr="00B00C40">
        <w:rPr>
          <w:rFonts w:ascii="Raleway" w:eastAsia="Aptos" w:hAnsi="Raleway" w:cs="Vrinda"/>
          <w:b/>
          <w:bCs/>
          <w:lang w:val="en-CA"/>
        </w:rPr>
        <w:t>Documents</w:t>
      </w:r>
      <w:r w:rsidRPr="00B00C40">
        <w:rPr>
          <w:rFonts w:ascii="Raleway" w:eastAsia="Aptos" w:hAnsi="Raleway" w:cs="Vrinda"/>
          <w:lang w:val="en-CA"/>
        </w:rPr>
        <w:t xml:space="preserve"> &gt; </w:t>
      </w:r>
      <w:r w:rsidRPr="00B00C40">
        <w:rPr>
          <w:rFonts w:ascii="Raleway" w:eastAsia="Aptos" w:hAnsi="Raleway" w:cs="Vrinda"/>
          <w:b/>
          <w:bCs/>
          <w:lang w:val="en-CA"/>
        </w:rPr>
        <w:t>Custom Office Templates</w:t>
      </w:r>
      <w:r w:rsidRPr="00B00C40">
        <w:rPr>
          <w:rFonts w:ascii="Raleway" w:eastAsia="Aptos" w:hAnsi="Raleway" w:cs="Vrinda"/>
          <w:lang w:val="en-CA"/>
        </w:rPr>
        <w:t>.</w:t>
      </w:r>
    </w:p>
    <w:p w14:paraId="27BD86A7" w14:textId="6D73ECA7" w:rsidR="00B00C40" w:rsidRPr="00B00C40" w:rsidRDefault="00B00C40" w:rsidP="00B00C40">
      <w:pPr>
        <w:numPr>
          <w:ilvl w:val="0"/>
          <w:numId w:val="24"/>
        </w:numPr>
        <w:spacing w:after="160" w:line="259" w:lineRule="auto"/>
        <w:contextualSpacing/>
        <w:rPr>
          <w:rFonts w:ascii="Raleway" w:eastAsia="Aptos" w:hAnsi="Raleway" w:cs="Vrinda"/>
          <w:lang w:val="en-CA"/>
        </w:rPr>
      </w:pPr>
      <w:r w:rsidRPr="00B00C40">
        <w:rPr>
          <w:rFonts w:ascii="Raleway" w:eastAsia="Aptos" w:hAnsi="Raleway" w:cs="Vrinda"/>
          <w:lang w:val="en-CA"/>
        </w:rPr>
        <w:t xml:space="preserve">Open </w:t>
      </w:r>
      <w:r>
        <w:rPr>
          <w:rFonts w:ascii="Raleway" w:eastAsia="Aptos" w:hAnsi="Raleway" w:cs="Vrinda"/>
          <w:lang w:val="en-CA"/>
        </w:rPr>
        <w:t>PowerPoint</w:t>
      </w:r>
    </w:p>
    <w:p w14:paraId="2CE3843E" w14:textId="77777777" w:rsidR="00B00C40" w:rsidRPr="00B00C40" w:rsidRDefault="00B00C40" w:rsidP="00B00C40">
      <w:pPr>
        <w:numPr>
          <w:ilvl w:val="0"/>
          <w:numId w:val="24"/>
        </w:numPr>
        <w:spacing w:after="160" w:line="259" w:lineRule="auto"/>
        <w:contextualSpacing/>
        <w:rPr>
          <w:rFonts w:ascii="Raleway" w:eastAsia="Aptos" w:hAnsi="Raleway" w:cs="Vrinda"/>
          <w:lang w:val="en-CA"/>
        </w:rPr>
      </w:pPr>
      <w:r w:rsidRPr="00B00C40">
        <w:rPr>
          <w:rFonts w:ascii="Raleway" w:eastAsia="Aptos" w:hAnsi="Raleway" w:cs="Vrinda"/>
          <w:lang w:val="en-CA"/>
        </w:rPr>
        <w:t xml:space="preserve">Select </w:t>
      </w:r>
      <w:r w:rsidRPr="00B00C40">
        <w:rPr>
          <w:rFonts w:ascii="Raleway" w:eastAsia="Aptos" w:hAnsi="Raleway" w:cs="Vrinda"/>
          <w:b/>
          <w:bCs/>
          <w:lang w:val="en-CA"/>
        </w:rPr>
        <w:t>New</w:t>
      </w:r>
      <w:r w:rsidRPr="00B00C40">
        <w:rPr>
          <w:rFonts w:ascii="Raleway" w:eastAsia="Aptos" w:hAnsi="Raleway" w:cs="Vrinda"/>
          <w:lang w:val="en-CA"/>
        </w:rPr>
        <w:t>, then select the personal tab.</w:t>
      </w:r>
    </w:p>
    <w:p w14:paraId="2F55149E" w14:textId="1450A487" w:rsidR="00B00C40" w:rsidRDefault="00B00C40" w:rsidP="00B00C40">
      <w:pPr>
        <w:numPr>
          <w:ilvl w:val="0"/>
          <w:numId w:val="24"/>
        </w:numPr>
        <w:spacing w:after="160" w:line="259" w:lineRule="auto"/>
        <w:contextualSpacing/>
        <w:rPr>
          <w:rFonts w:ascii="Raleway" w:eastAsia="Aptos" w:hAnsi="Raleway" w:cs="Vrinda"/>
          <w:lang w:val="en-CA"/>
        </w:rPr>
      </w:pPr>
      <w:r w:rsidRPr="00B00C40">
        <w:rPr>
          <w:rFonts w:ascii="Raleway" w:eastAsia="Aptos" w:hAnsi="Raleway" w:cs="Vrinda"/>
          <w:lang w:val="en-CA"/>
        </w:rPr>
        <w:t xml:space="preserve">Select the </w:t>
      </w:r>
      <w:r w:rsidRPr="00B00C40">
        <w:rPr>
          <w:rFonts w:ascii="Raleway" w:eastAsia="Aptos" w:hAnsi="Raleway" w:cs="Vrinda"/>
          <w:b/>
          <w:bCs/>
          <w:lang w:val="en-CA"/>
        </w:rPr>
        <w:t xml:space="preserve">SMU Accessible </w:t>
      </w:r>
      <w:r>
        <w:rPr>
          <w:rFonts w:ascii="Raleway" w:eastAsia="Aptos" w:hAnsi="Raleway" w:cs="Vrinda"/>
          <w:b/>
          <w:bCs/>
          <w:lang w:val="en-CA"/>
        </w:rPr>
        <w:t>PowerPoint</w:t>
      </w:r>
      <w:r w:rsidRPr="00B00C40">
        <w:rPr>
          <w:rFonts w:ascii="Raleway" w:eastAsia="Aptos" w:hAnsi="Raleway" w:cs="Vrinda"/>
          <w:b/>
          <w:bCs/>
          <w:lang w:val="en-CA"/>
        </w:rPr>
        <w:t xml:space="preserve"> Template</w:t>
      </w:r>
      <w:r w:rsidRPr="00B00C40">
        <w:rPr>
          <w:rFonts w:ascii="Raleway" w:eastAsia="Aptos" w:hAnsi="Raleway" w:cs="Vrinda"/>
          <w:lang w:val="en-CA"/>
        </w:rPr>
        <w:t>.</w:t>
      </w:r>
      <w:r w:rsidR="00805CFE">
        <w:rPr>
          <w:rFonts w:ascii="Raleway" w:eastAsia="Aptos" w:hAnsi="Raleway" w:cs="Vrinda"/>
          <w:lang w:val="en-CA"/>
        </w:rPr>
        <w:t xml:space="preserve"> Then click </w:t>
      </w:r>
      <w:r w:rsidR="00805CFE" w:rsidRPr="00805CFE">
        <w:rPr>
          <w:rFonts w:ascii="Raleway" w:eastAsia="Aptos" w:hAnsi="Raleway" w:cs="Vrinda"/>
          <w:b/>
          <w:bCs/>
          <w:lang w:val="en-CA"/>
        </w:rPr>
        <w:t>Create</w:t>
      </w:r>
      <w:r w:rsidR="004C0530">
        <w:rPr>
          <w:rFonts w:ascii="Raleway" w:eastAsia="Aptos" w:hAnsi="Raleway" w:cs="Vrinda"/>
          <w:b/>
          <w:bCs/>
          <w:lang w:val="en-CA"/>
        </w:rPr>
        <w:t xml:space="preserve"> </w:t>
      </w:r>
      <w:r w:rsidR="004C0530" w:rsidRPr="004C0530">
        <w:rPr>
          <w:rFonts w:ascii="Raleway" w:eastAsia="Aptos" w:hAnsi="Raleway" w:cs="Vrinda"/>
          <w:lang w:val="en-CA"/>
        </w:rPr>
        <w:t>in the popup window</w:t>
      </w:r>
      <w:r w:rsidR="00805CFE">
        <w:rPr>
          <w:rFonts w:ascii="Raleway" w:eastAsia="Aptos" w:hAnsi="Raleway" w:cs="Vrinda"/>
          <w:lang w:val="en-CA"/>
        </w:rPr>
        <w:t>.</w:t>
      </w:r>
    </w:p>
    <w:p w14:paraId="13D5D8E1" w14:textId="77777777" w:rsidR="00011E63" w:rsidRPr="00B00C40" w:rsidRDefault="00011E63" w:rsidP="00011E63">
      <w:pPr>
        <w:spacing w:after="160" w:line="259" w:lineRule="auto"/>
        <w:ind w:left="720"/>
        <w:contextualSpacing/>
        <w:rPr>
          <w:rFonts w:ascii="Raleway" w:eastAsia="Aptos" w:hAnsi="Raleway" w:cs="Vrinda"/>
          <w:lang w:val="en-CA"/>
        </w:rPr>
      </w:pPr>
    </w:p>
    <w:p w14:paraId="6E04BFEC" w14:textId="33245960" w:rsidR="00B00C40" w:rsidRPr="00B00C40" w:rsidRDefault="00D61A01" w:rsidP="00B00C40">
      <w:pPr>
        <w:spacing w:after="160" w:line="259" w:lineRule="auto"/>
        <w:rPr>
          <w:rFonts w:ascii="Raleway" w:eastAsia="Aptos" w:hAnsi="Raleway" w:cs="Vrinda"/>
          <w:lang w:val="en-CA"/>
        </w:rPr>
      </w:pPr>
      <w:r w:rsidRPr="00B00C40">
        <w:rPr>
          <w:rFonts w:ascii="Raleway" w:eastAsia="Aptos" w:hAnsi="Raleway" w:cs="Vrinda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EFEE" wp14:editId="3BC4032E">
                <wp:simplePos x="0" y="0"/>
                <wp:positionH relativeFrom="column">
                  <wp:posOffset>106680</wp:posOffset>
                </wp:positionH>
                <wp:positionV relativeFrom="paragraph">
                  <wp:posOffset>966470</wp:posOffset>
                </wp:positionV>
                <wp:extent cx="461010" cy="389255"/>
                <wp:effectExtent l="19050" t="19050" r="15240" b="10795"/>
                <wp:wrapNone/>
                <wp:docPr id="4326795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89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4586D" id="Rectangle 1" o:spid="_x0000_s1026" style="position:absolute;margin-left:8.4pt;margin-top:76.1pt;width:36.3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" filled="f" strokecolor="red" strokeweight="2.25pt"/>
            </w:pict>
          </mc:Fallback>
        </mc:AlternateContent>
      </w:r>
      <w:r w:rsidRPr="00B00C40">
        <w:rPr>
          <w:rFonts w:ascii="Raleway" w:eastAsia="Aptos" w:hAnsi="Raleway" w:cs="Vrinda"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DC1CF" wp14:editId="5EF36DB1">
                <wp:simplePos x="0" y="0"/>
                <wp:positionH relativeFrom="column">
                  <wp:posOffset>1224915</wp:posOffset>
                </wp:positionH>
                <wp:positionV relativeFrom="paragraph">
                  <wp:posOffset>1653540</wp:posOffset>
                </wp:positionV>
                <wp:extent cx="330200" cy="149860"/>
                <wp:effectExtent l="19050" t="19050" r="12700" b="21590"/>
                <wp:wrapNone/>
                <wp:docPr id="3151079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98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C66F" id="Rectangle 1" o:spid="_x0000_s1026" style="position:absolute;margin-left:96.45pt;margin-top:130.2pt;width:26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" filled="f" strokecolor="red" strokeweight="2.25pt"/>
            </w:pict>
          </mc:Fallback>
        </mc:AlternateContent>
      </w:r>
      <w:r w:rsidRPr="00B00C40">
        <w:rPr>
          <w:rFonts w:ascii="Raleway" w:eastAsia="Aptos" w:hAnsi="Raleway" w:cs="Vrinda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36D0C" wp14:editId="0AB8647B">
                <wp:simplePos x="0" y="0"/>
                <wp:positionH relativeFrom="column">
                  <wp:posOffset>1094105</wp:posOffset>
                </wp:positionH>
                <wp:positionV relativeFrom="paragraph">
                  <wp:posOffset>1875822</wp:posOffset>
                </wp:positionV>
                <wp:extent cx="657225" cy="864235"/>
                <wp:effectExtent l="19050" t="19050" r="28575" b="12065"/>
                <wp:wrapNone/>
                <wp:docPr id="17724170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6423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24CF" id="Rectangle 1" o:spid="_x0000_s1026" style="position:absolute;margin-left:86.15pt;margin-top:147.7pt;width:51.7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" filled="f" strokecolor="red" strokeweight="2.25pt"/>
            </w:pict>
          </mc:Fallback>
        </mc:AlternateContent>
      </w:r>
      <w:r w:rsidRPr="00D61A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8AE3A7" wp14:editId="1B75A144">
            <wp:extent cx="3999395" cy="2833410"/>
            <wp:effectExtent l="0" t="0" r="1270" b="5080"/>
            <wp:docPr id="114065582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5582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2687" cy="284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A85C" w14:textId="31DEA151" w:rsidR="00B00C40" w:rsidRPr="00B00C40" w:rsidRDefault="00B00C40" w:rsidP="00B00C40">
      <w:pPr>
        <w:numPr>
          <w:ilvl w:val="0"/>
          <w:numId w:val="24"/>
        </w:numPr>
        <w:spacing w:after="160" w:line="259" w:lineRule="auto"/>
        <w:contextualSpacing/>
        <w:rPr>
          <w:rFonts w:ascii="Raleway" w:eastAsia="Aptos" w:hAnsi="Raleway" w:cs="Vrinda"/>
          <w:lang w:val="en-CA"/>
        </w:rPr>
      </w:pPr>
      <w:r w:rsidRPr="00B00C40">
        <w:rPr>
          <w:rFonts w:ascii="Raleway" w:eastAsia="Aptos" w:hAnsi="Raleway" w:cs="Vrinda"/>
          <w:lang w:val="en-CA"/>
        </w:rPr>
        <w:t>Make sure to save your file and give it a meaningful name.</w:t>
      </w:r>
    </w:p>
    <w:p w14:paraId="099EB35B" w14:textId="237F2DC7" w:rsidR="00B00C40" w:rsidRPr="00B00C40" w:rsidRDefault="00B00C40" w:rsidP="00B00C40">
      <w:pPr>
        <w:numPr>
          <w:ilvl w:val="0"/>
          <w:numId w:val="24"/>
        </w:numPr>
        <w:spacing w:after="160" w:line="259" w:lineRule="auto"/>
        <w:contextualSpacing/>
        <w:rPr>
          <w:rFonts w:ascii="Raleway" w:eastAsia="Aptos" w:hAnsi="Raleway" w:cs="Vrinda"/>
          <w:lang w:val="en-CA"/>
        </w:rPr>
      </w:pPr>
      <w:r w:rsidRPr="00B00C40">
        <w:rPr>
          <w:rFonts w:ascii="Raleway" w:eastAsia="Aptos" w:hAnsi="Raleway" w:cs="Vrinda"/>
          <w:lang w:val="en-CA"/>
        </w:rPr>
        <w:t xml:space="preserve">Continue working on the </w:t>
      </w:r>
      <w:r>
        <w:rPr>
          <w:rFonts w:ascii="Raleway" w:eastAsia="Aptos" w:hAnsi="Raleway" w:cs="Vrinda"/>
          <w:lang w:val="en-CA"/>
        </w:rPr>
        <w:t>slide deck</w:t>
      </w:r>
      <w:r w:rsidRPr="00B00C40">
        <w:rPr>
          <w:rFonts w:ascii="Raleway" w:eastAsia="Aptos" w:hAnsi="Raleway" w:cs="Vrinda"/>
          <w:lang w:val="en-CA"/>
        </w:rPr>
        <w:t xml:space="preserve"> as normal.</w:t>
      </w:r>
    </w:p>
    <w:p w14:paraId="34B4AE13" w14:textId="46064585" w:rsidR="00A9204E" w:rsidRDefault="00A9204E"/>
    <w:sectPr w:rsidR="00A9204E" w:rsidSect="00D42F6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160" w:right="2160" w:bottom="2160" w:left="21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9F85" w14:textId="77777777" w:rsidR="00F16542" w:rsidRDefault="00F16542">
      <w:r>
        <w:separator/>
      </w:r>
    </w:p>
  </w:endnote>
  <w:endnote w:type="continuationSeparator" w:id="0">
    <w:p w14:paraId="6A0A7A88" w14:textId="77777777" w:rsidR="00F16542" w:rsidRDefault="00F1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Black">
    <w:panose1 w:val="020B0A03030101060003"/>
    <w:charset w:val="00"/>
    <w:family w:val="auto"/>
    <w:pitch w:val="variable"/>
    <w:sig w:usb0="A00002FF" w:usb1="5000205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aleway">
    <w:altName w:val="Trebuchet MS"/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80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73130" w14:textId="77777777" w:rsidR="002F3A97" w:rsidRPr="00AC2D47" w:rsidRDefault="00F16542" w:rsidP="00AC2D47">
        <w:pPr>
          <w:pStyle w:val="Footer"/>
          <w:ind w:right="-1294"/>
          <w:jc w:val="right"/>
        </w:pPr>
        <w:r w:rsidRPr="00AC2D47">
          <w:rPr>
            <w:noProof/>
          </w:rPr>
          <w:drawing>
            <wp:anchor distT="0" distB="0" distL="114300" distR="114300" simplePos="0" relativeHeight="251659264" behindDoc="1" locked="0" layoutInCell="1" allowOverlap="1" wp14:anchorId="6C6596F5" wp14:editId="105D148A">
              <wp:simplePos x="0" y="0"/>
              <wp:positionH relativeFrom="margin">
                <wp:posOffset>-975360</wp:posOffset>
              </wp:positionH>
              <wp:positionV relativeFrom="paragraph">
                <wp:posOffset>-260028</wp:posOffset>
              </wp:positionV>
              <wp:extent cx="5029200" cy="354330"/>
              <wp:effectExtent l="0" t="0" r="0" b="7620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C2D47">
          <w:fldChar w:fldCharType="begin"/>
        </w:r>
        <w:r w:rsidRPr="00AC2D47">
          <w:instrText xml:space="preserve"> PAGE   \* MERGEFORMAT </w:instrText>
        </w:r>
        <w:r w:rsidRPr="00AC2D47">
          <w:fldChar w:fldCharType="separate"/>
        </w:r>
        <w:r w:rsidRPr="00AC2D47">
          <w:rPr>
            <w:noProof/>
          </w:rPr>
          <w:t>2</w:t>
        </w:r>
        <w:r w:rsidRPr="00AC2D47">
          <w:rPr>
            <w:noProof/>
          </w:rPr>
          <w:fldChar w:fldCharType="end"/>
        </w:r>
      </w:p>
    </w:sdtContent>
  </w:sdt>
  <w:p w14:paraId="7A36D401" w14:textId="77777777" w:rsidR="002F3A97" w:rsidRDefault="002F3A97" w:rsidP="00395B69">
    <w:pPr>
      <w:pStyle w:val="Footer"/>
      <w:ind w:left="-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E785" w14:textId="77777777" w:rsidR="002F3A97" w:rsidRDefault="002F3A97" w:rsidP="00C60E0F">
    <w:pPr>
      <w:pStyle w:val="Footer"/>
      <w:ind w:left="-2160" w:right="-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D22F" w14:textId="77777777" w:rsidR="00F16542" w:rsidRDefault="00F16542">
      <w:r>
        <w:separator/>
      </w:r>
    </w:p>
  </w:footnote>
  <w:footnote w:type="continuationSeparator" w:id="0">
    <w:p w14:paraId="4022330F" w14:textId="77777777" w:rsidR="00F16542" w:rsidRDefault="00F1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A023" w14:textId="77777777" w:rsidR="002F3A97" w:rsidRDefault="00F16542" w:rsidP="00395B69">
    <w:pPr>
      <w:pStyle w:val="Header"/>
      <w:ind w:left="-2160"/>
    </w:pPr>
    <w:r>
      <w:rPr>
        <w:noProof/>
      </w:rPr>
      <w:drawing>
        <wp:inline distT="0" distB="0" distL="0" distR="0" wp14:anchorId="3ACFC59E" wp14:editId="4FDD0069">
          <wp:extent cx="7770437" cy="1209675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33854"/>
                  <a:stretch/>
                </pic:blipFill>
                <pic:spPr bwMode="auto">
                  <a:xfrm>
                    <a:off x="0" y="0"/>
                    <a:ext cx="7772400" cy="120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3EC" w14:textId="77777777" w:rsidR="002F3A97" w:rsidRDefault="002F3A97" w:rsidP="00C60E0F">
    <w:pPr>
      <w:pStyle w:val="Header"/>
      <w:ind w:left="-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5191F"/>
    <w:multiLevelType w:val="hybridMultilevel"/>
    <w:tmpl w:val="E662F9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17290200">
    <w:abstractNumId w:val="20"/>
  </w:num>
  <w:num w:numId="2" w16cid:durableId="711686068">
    <w:abstractNumId w:val="12"/>
  </w:num>
  <w:num w:numId="3" w16cid:durableId="507058245">
    <w:abstractNumId w:val="10"/>
  </w:num>
  <w:num w:numId="4" w16cid:durableId="883253788">
    <w:abstractNumId w:val="22"/>
  </w:num>
  <w:num w:numId="5" w16cid:durableId="1696687867">
    <w:abstractNumId w:val="13"/>
  </w:num>
  <w:num w:numId="6" w16cid:durableId="1164931194">
    <w:abstractNumId w:val="16"/>
  </w:num>
  <w:num w:numId="7" w16cid:durableId="1307932662">
    <w:abstractNumId w:val="19"/>
  </w:num>
  <w:num w:numId="8" w16cid:durableId="924532432">
    <w:abstractNumId w:val="9"/>
  </w:num>
  <w:num w:numId="9" w16cid:durableId="1456603892">
    <w:abstractNumId w:val="7"/>
  </w:num>
  <w:num w:numId="10" w16cid:durableId="807866372">
    <w:abstractNumId w:val="6"/>
  </w:num>
  <w:num w:numId="11" w16cid:durableId="2003124454">
    <w:abstractNumId w:val="5"/>
  </w:num>
  <w:num w:numId="12" w16cid:durableId="2000843919">
    <w:abstractNumId w:val="4"/>
  </w:num>
  <w:num w:numId="13" w16cid:durableId="757940803">
    <w:abstractNumId w:val="8"/>
  </w:num>
  <w:num w:numId="14" w16cid:durableId="470366293">
    <w:abstractNumId w:val="3"/>
  </w:num>
  <w:num w:numId="15" w16cid:durableId="1842239919">
    <w:abstractNumId w:val="2"/>
  </w:num>
  <w:num w:numId="16" w16cid:durableId="1378354981">
    <w:abstractNumId w:val="1"/>
  </w:num>
  <w:num w:numId="17" w16cid:durableId="1085346323">
    <w:abstractNumId w:val="0"/>
  </w:num>
  <w:num w:numId="18" w16cid:durableId="1001739916">
    <w:abstractNumId w:val="14"/>
  </w:num>
  <w:num w:numId="19" w16cid:durableId="1827167842">
    <w:abstractNumId w:val="15"/>
  </w:num>
  <w:num w:numId="20" w16cid:durableId="1921284824">
    <w:abstractNumId w:val="21"/>
  </w:num>
  <w:num w:numId="21" w16cid:durableId="54402581">
    <w:abstractNumId w:val="17"/>
  </w:num>
  <w:num w:numId="22" w16cid:durableId="887230026">
    <w:abstractNumId w:val="11"/>
  </w:num>
  <w:num w:numId="23" w16cid:durableId="441532738">
    <w:abstractNumId w:val="23"/>
  </w:num>
  <w:num w:numId="24" w16cid:durableId="752971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0"/>
    <w:rsid w:val="00011E63"/>
    <w:rsid w:val="002F3A97"/>
    <w:rsid w:val="004C0530"/>
    <w:rsid w:val="00645252"/>
    <w:rsid w:val="006D3D74"/>
    <w:rsid w:val="00805CFE"/>
    <w:rsid w:val="0083569A"/>
    <w:rsid w:val="00A9204E"/>
    <w:rsid w:val="00B00C40"/>
    <w:rsid w:val="00D42F61"/>
    <w:rsid w:val="00D61A01"/>
    <w:rsid w:val="00F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CA37"/>
  <w15:chartTrackingRefBased/>
  <w15:docId w15:val="{156780FB-3867-4426-AA64-A9A35C9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tudio.smu.ca/accessibility-resources-for-faculty-and-staf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5649495\AppData\Local\Microsoft\Office\16.0\DTS\en-CA%7b4F5946B3-9DFB-4001-BD35-C5500BCDED68%7d\%7b0B2C80C0-9ACE-4E13-8D4D-78D20984917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41A830EC4E64D8FBE641E7AFC8C40" ma:contentTypeVersion="23" ma:contentTypeDescription="Create a new document." ma:contentTypeScope="" ma:versionID="48481c95216f63f5290b54ee130de077">
  <xsd:schema xmlns:xsd="http://www.w3.org/2001/XMLSchema" xmlns:xs="http://www.w3.org/2001/XMLSchema" xmlns:p="http://schemas.microsoft.com/office/2006/metadata/properties" xmlns:ns2="039a1942-0e36-433c-ad6f-c2d9c24213cf" xmlns:ns3="a4cb663c-21a0-43bb-b2f8-72bf901d0c85" xmlns:ns4="9922fa5f-006b-41d8-9ead-2718c1214947" targetNamespace="http://schemas.microsoft.com/office/2006/metadata/properties" ma:root="true" ma:fieldsID="9f706d91d6aadf47bbf293208788b49b" ns2:_="" ns3:_="" ns4:_="">
    <xsd:import namespace="039a1942-0e36-433c-ad6f-c2d9c24213cf"/>
    <xsd:import namespace="a4cb663c-21a0-43bb-b2f8-72bf901d0c85"/>
    <xsd:import namespace="9922fa5f-006b-41d8-9ead-2718c121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ntendedUse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Linkedtowebsite_x003f_" minOccurs="0"/>
                <xsd:element ref="ns2:Mostup_x002d_to_x002d_date_x003f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942-0e36-433c-ad6f-c2d9c242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tendedUse" ma:index="14" nillable="true" ma:displayName="Intended Use" ma:format="Dropdown" ma:internalName="IntendedUse">
      <xsd:simpleType>
        <xsd:union memberTypes="dms:Text">
          <xsd:simpleType>
            <xsd:restriction base="dms:Choice">
              <xsd:enumeration value="SAS Staff Reference"/>
              <xsd:enumeration value="User Guide"/>
              <xsd:enumeration value="Completed"/>
              <xsd:enumeration value="In-Progress"/>
              <xsd:enumeration value="Needs lots of work"/>
              <xsd:enumeration value="IMPORTANT"/>
              <xsd:enumeration value="Old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319b80-dce2-4168-bd5f-a037e1e26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edtowebsite_x003f_" ma:index="24" nillable="true" ma:displayName="Linked to website?" ma:default="0" ma:format="Dropdown" ma:internalName="Linkedtowebsite_x003f_">
      <xsd:simpleType>
        <xsd:restriction base="dms:Boolean"/>
      </xsd:simpleType>
    </xsd:element>
    <xsd:element name="Mostup_x002d_to_x002d_date_x003f_" ma:index="25" nillable="true" ma:displayName="Most up-to-date?" ma:default="0" ma:description="Is this the most latest version?" ma:format="Dropdown" ma:internalName="Mostup_x002d_to_x002d_date_x003f_">
      <xsd:simpleType>
        <xsd:restriction base="dms:Boolea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b663c-21a0-43bb-b2f8-72bf901d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fa5f-006b-41d8-9ead-2718c121494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21a0cd-e3d0-4df9-bca8-a139a308c0a3}" ma:internalName="TaxCatchAll" ma:showField="CatchAllData" ma:web="a4cb663c-21a0-43bb-b2f8-72bf901d0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2fa5f-006b-41d8-9ead-2718c1214947" xsi:nil="true"/>
    <IntendedUse xmlns="039a1942-0e36-433c-ad6f-c2d9c24213cf" xsi:nil="true"/>
    <Mostup_x002d_to_x002d_date_x003f_ xmlns="039a1942-0e36-433c-ad6f-c2d9c24213cf">false</Mostup_x002d_to_x002d_date_x003f_>
    <Linkedtowebsite_x003f_ xmlns="039a1942-0e36-433c-ad6f-c2d9c24213cf">false</Linkedtowebsite_x003f_>
    <lcf76f155ced4ddcb4097134ff3c332f xmlns="039a1942-0e36-433c-ad6f-c2d9c24213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D42D05-8553-48CC-A3F2-DEE1CF40B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a1942-0e36-433c-ad6f-c2d9c24213cf"/>
    <ds:schemaRef ds:uri="a4cb663c-21a0-43bb-b2f8-72bf901d0c85"/>
    <ds:schemaRef ds:uri="9922fa5f-006b-41d8-9ead-2718c121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F5EAA-150B-403B-B0BA-E7359D306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9922fa5f-006b-41d8-9ead-2718c1214947"/>
    <ds:schemaRef ds:uri="http://purl.org/dc/elements/1.1/"/>
    <ds:schemaRef ds:uri="http://schemas.microsoft.com/office/2006/metadata/properties"/>
    <ds:schemaRef ds:uri="039a1942-0e36-433c-ad6f-c2d9c24213cf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4cb663c-21a0-43bb-b2f8-72bf901d0c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{0B2C80C0-9ACE-4E13-8D4D-78D209849178}tf02786999_win32.dotx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Nagle</dc:creator>
  <cp:keywords/>
  <dc:description/>
  <cp:lastModifiedBy>Aitezaz Ashowar Siddiqi</cp:lastModifiedBy>
  <cp:revision>2</cp:revision>
  <dcterms:created xsi:type="dcterms:W3CDTF">2024-03-06T12:18:00Z</dcterms:created>
  <dcterms:modified xsi:type="dcterms:W3CDTF">2024-03-06T12:18:00Z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0x010100DA241A830EC4E64D8FBE641E7AFC8C40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